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EDB0" w14:textId="13C8F115" w:rsidR="00A56008" w:rsidRDefault="007A61FF" w:rsidP="00187F87">
      <w:r>
        <w:t>Návrhy</w:t>
      </w:r>
      <w:r w:rsidR="000F6105">
        <w:t xml:space="preserve"> kandidátů na funkce v orgánech SMČR</w:t>
      </w:r>
      <w:r>
        <w:t>:</w:t>
      </w:r>
    </w:p>
    <w:p w14:paraId="4183E473" w14:textId="7BDFFA52" w:rsidR="007A61FF" w:rsidRDefault="007A61FF" w:rsidP="00187F87"/>
    <w:p w14:paraId="5A93273B" w14:textId="4890F63F" w:rsidR="007A61FF" w:rsidRDefault="007A61FF" w:rsidP="00187F87">
      <w:r>
        <w:t xml:space="preserve">Jan </w:t>
      </w:r>
      <w:proofErr w:type="gramStart"/>
      <w:r>
        <w:t>Žemlička  -</w:t>
      </w:r>
      <w:proofErr w:type="gramEnd"/>
      <w:r>
        <w:t xml:space="preserve">   předseda</w:t>
      </w:r>
    </w:p>
    <w:p w14:paraId="7C43B097" w14:textId="4BDA8BAA" w:rsidR="007A61FF" w:rsidRDefault="007A61FF" w:rsidP="00187F87"/>
    <w:p w14:paraId="1A2CC783" w14:textId="0C86B05C" w:rsidR="007A61FF" w:rsidRDefault="007A61FF" w:rsidP="00187F87">
      <w:r>
        <w:t>Tomáš Ciniburk – místopředseda, 1. místopředseda</w:t>
      </w:r>
    </w:p>
    <w:p w14:paraId="2931F187" w14:textId="7C0BA374" w:rsidR="007A61FF" w:rsidRDefault="007A61FF" w:rsidP="00187F87"/>
    <w:p w14:paraId="658A8A0E" w14:textId="2270B365" w:rsidR="007A61FF" w:rsidRDefault="007A61FF" w:rsidP="00187F87">
      <w:r>
        <w:t>Stanislav Jakeš – místopředseda, 2. místopředseda</w:t>
      </w:r>
    </w:p>
    <w:p w14:paraId="589EF0B9" w14:textId="77777777" w:rsidR="000F6105" w:rsidRDefault="000F6105" w:rsidP="00187F87"/>
    <w:p w14:paraId="6D2FB6EB" w14:textId="5A8955CC" w:rsidR="007A61FF" w:rsidRDefault="007A61FF" w:rsidP="00187F87"/>
    <w:p w14:paraId="61AD59D6" w14:textId="5A91DF09" w:rsidR="007A61FF" w:rsidRDefault="007A61FF" w:rsidP="00187F87">
      <w:r>
        <w:t>Václav Kohout – člen kontrolní komise</w:t>
      </w:r>
    </w:p>
    <w:p w14:paraId="292645D8" w14:textId="3C5246B0" w:rsidR="007A61FF" w:rsidRDefault="007A61FF" w:rsidP="00187F87"/>
    <w:p w14:paraId="3B6E91E6" w14:textId="4DC05A13" w:rsidR="007A61FF" w:rsidRDefault="007A61FF" w:rsidP="00187F87">
      <w:r>
        <w:t>Jiří Klein – člen kontrolní komise</w:t>
      </w:r>
    </w:p>
    <w:p w14:paraId="01266FED" w14:textId="26286807" w:rsidR="00A56008" w:rsidRDefault="00A56008" w:rsidP="00187F87"/>
    <w:p w14:paraId="772BADA1" w14:textId="61B0F891" w:rsidR="000F6105" w:rsidRDefault="000F6105" w:rsidP="00187F87"/>
    <w:p w14:paraId="5D3CAEE9" w14:textId="1F8050EE" w:rsidR="000F6105" w:rsidRDefault="000F6105" w:rsidP="00187F87">
      <w:r>
        <w:t>Předsednictvo tvořené z předsedů republikových odbornostních klubů:</w:t>
      </w:r>
    </w:p>
    <w:p w14:paraId="18AD8D56" w14:textId="77777777" w:rsidR="000F6105" w:rsidRDefault="000F6105" w:rsidP="00187F87"/>
    <w:p w14:paraId="6A05AD40" w14:textId="7CCEE3A5" w:rsidR="000F6105" w:rsidRDefault="000F6105" w:rsidP="00187F87">
      <w:r>
        <w:t>Tomáš Ciniburk – KleM</w:t>
      </w:r>
    </w:p>
    <w:p w14:paraId="7BB7E818" w14:textId="77777777" w:rsidR="000F6105" w:rsidRDefault="000F6105" w:rsidP="00187F87"/>
    <w:p w14:paraId="3AA38A14" w14:textId="28003411" w:rsidR="00A56008" w:rsidRDefault="000F6105" w:rsidP="00187F87">
      <w:r>
        <w:t>Stanislav Jakeš – KloM</w:t>
      </w:r>
    </w:p>
    <w:p w14:paraId="2ADA4539" w14:textId="77777777" w:rsidR="000F6105" w:rsidRDefault="000F6105" w:rsidP="00187F87"/>
    <w:p w14:paraId="030519C1" w14:textId="147BC0B4" w:rsidR="000F6105" w:rsidRDefault="000F6105" w:rsidP="00187F87">
      <w:r>
        <w:t>Petr Šámal – KSPlM</w:t>
      </w:r>
    </w:p>
    <w:p w14:paraId="6A9C8058" w14:textId="77777777" w:rsidR="000F6105" w:rsidRDefault="000F6105" w:rsidP="00187F87"/>
    <w:p w14:paraId="21102F1C" w14:textId="10F4B0B3" w:rsidR="000F6105" w:rsidRDefault="000F6105" w:rsidP="00187F87">
      <w:r>
        <w:t>Pavel Hora – KauM</w:t>
      </w:r>
    </w:p>
    <w:p w14:paraId="162B78C1" w14:textId="77777777" w:rsidR="000F6105" w:rsidRDefault="000F6105" w:rsidP="00187F87"/>
    <w:p w14:paraId="5F3F2503" w14:textId="11C100FB" w:rsidR="000F6105" w:rsidRDefault="000F6105" w:rsidP="00187F87">
      <w:r>
        <w:t>Bedřich Pavka – KraM</w:t>
      </w:r>
    </w:p>
    <w:p w14:paraId="3FE02B92" w14:textId="344F4F50" w:rsidR="000F6105" w:rsidRDefault="000F6105" w:rsidP="00187F87"/>
    <w:p w14:paraId="61A27764" w14:textId="7FEB07F4" w:rsidR="000F6105" w:rsidRDefault="000F6105" w:rsidP="00187F87">
      <w:r>
        <w:t xml:space="preserve">Vlastimil </w:t>
      </w:r>
      <w:proofErr w:type="gramStart"/>
      <w:r>
        <w:t>Lepieš - KŽeM</w:t>
      </w:r>
      <w:proofErr w:type="gramEnd"/>
    </w:p>
    <w:p w14:paraId="408F085A" w14:textId="77777777" w:rsidR="000F6105" w:rsidRDefault="000F6105" w:rsidP="00187F87"/>
    <w:p w14:paraId="05DF3D2B" w14:textId="77777777" w:rsidR="00A56008" w:rsidRDefault="00A56008" w:rsidP="00187F87"/>
    <w:p w14:paraId="36EFD0F9" w14:textId="77777777" w:rsidR="00A56008" w:rsidRDefault="00A56008" w:rsidP="00187F87"/>
    <w:p w14:paraId="4A628A12" w14:textId="77777777" w:rsidR="00A56008" w:rsidRDefault="00A56008" w:rsidP="00187F87"/>
    <w:p w14:paraId="5B1FF88A" w14:textId="77777777" w:rsidR="00A56008" w:rsidRDefault="00A56008" w:rsidP="00187F87"/>
    <w:p w14:paraId="207BEF89" w14:textId="77777777" w:rsidR="00A56008" w:rsidRDefault="00A56008" w:rsidP="00187F87"/>
    <w:p w14:paraId="36F71532" w14:textId="77777777" w:rsidR="00A56008" w:rsidRDefault="00A56008" w:rsidP="00187F87"/>
    <w:p w14:paraId="3520E01B" w14:textId="77777777" w:rsidR="00A56008" w:rsidRDefault="00A56008" w:rsidP="00187F87"/>
    <w:p w14:paraId="0A2134E6" w14:textId="77777777" w:rsidR="00A56008" w:rsidRDefault="00A56008" w:rsidP="00187F87"/>
    <w:p w14:paraId="41A35993" w14:textId="77777777" w:rsidR="00A56008" w:rsidRDefault="00A56008" w:rsidP="00187F87"/>
    <w:p w14:paraId="2D7F75CD" w14:textId="77777777" w:rsidR="00A56008" w:rsidRDefault="00A56008" w:rsidP="00187F87"/>
    <w:p w14:paraId="0B3B61B5" w14:textId="77777777" w:rsidR="00A56008" w:rsidRDefault="00A56008" w:rsidP="00187F87"/>
    <w:p w14:paraId="6C0C9738" w14:textId="77777777" w:rsidR="00A56008" w:rsidRDefault="00A56008" w:rsidP="00187F87"/>
    <w:p w14:paraId="6836C856" w14:textId="77777777" w:rsidR="00A56008" w:rsidRDefault="00A56008" w:rsidP="00187F87"/>
    <w:p w14:paraId="45CE9E03" w14:textId="77777777" w:rsidR="00A56008" w:rsidRDefault="00A56008" w:rsidP="00187F87"/>
    <w:p w14:paraId="0482713C" w14:textId="1B3EC7DE" w:rsidR="00A56008" w:rsidRDefault="00A56008"/>
    <w:sectPr w:rsidR="00A5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87"/>
    <w:rsid w:val="000F6105"/>
    <w:rsid w:val="00187F87"/>
    <w:rsid w:val="004E381A"/>
    <w:rsid w:val="006F6A3C"/>
    <w:rsid w:val="007A61FF"/>
    <w:rsid w:val="00A56008"/>
    <w:rsid w:val="00B30E8B"/>
    <w:rsid w:val="00C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5771"/>
  <w15:chartTrackingRefBased/>
  <w15:docId w15:val="{395CBE87-91C6-4E8C-A8F8-89D7ECBE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F8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7F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dcterms:created xsi:type="dcterms:W3CDTF">2022-03-22T17:24:00Z</dcterms:created>
  <dcterms:modified xsi:type="dcterms:W3CDTF">2022-03-23T12:26:00Z</dcterms:modified>
</cp:coreProperties>
</file>