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60EE" w14:textId="2290AD9C" w:rsidR="00187F87" w:rsidRPr="00187F87" w:rsidRDefault="00187F87" w:rsidP="00187F87">
      <w:pPr>
        <w:rPr>
          <w:b/>
          <w:bCs/>
        </w:rPr>
      </w:pPr>
      <w:r w:rsidRPr="00187F87">
        <w:rPr>
          <w:b/>
          <w:bCs/>
        </w:rPr>
        <w:t>Námě</w:t>
      </w:r>
      <w:r>
        <w:rPr>
          <w:b/>
          <w:bCs/>
        </w:rPr>
        <w:t>t</w:t>
      </w:r>
      <w:r w:rsidRPr="00187F87">
        <w:rPr>
          <w:b/>
          <w:bCs/>
        </w:rPr>
        <w:t xml:space="preserve"> číslo </w:t>
      </w:r>
      <w:r>
        <w:rPr>
          <w:b/>
          <w:bCs/>
        </w:rPr>
        <w:t>2</w:t>
      </w:r>
      <w:r w:rsidRPr="00187F87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187F87">
        <w:rPr>
          <w:b/>
          <w:bCs/>
        </w:rPr>
        <w:t>předkladatel Ja</w:t>
      </w:r>
      <w:r>
        <w:rPr>
          <w:b/>
          <w:bCs/>
        </w:rPr>
        <w:t>n Horáček</w:t>
      </w:r>
      <w:r w:rsidRPr="00187F87">
        <w:rPr>
          <w:b/>
          <w:bCs/>
        </w:rPr>
        <w:t xml:space="preserve">, </w:t>
      </w:r>
      <w:r>
        <w:rPr>
          <w:b/>
          <w:bCs/>
        </w:rPr>
        <w:t>Klub modelových Železnic Brno</w:t>
      </w:r>
    </w:p>
    <w:p w14:paraId="263FC5AB" w14:textId="778EF5FA" w:rsidR="00187F87" w:rsidRDefault="00187F87" w:rsidP="00187F87"/>
    <w:p w14:paraId="427F7540" w14:textId="2EC1F4CA" w:rsidR="00187F87" w:rsidRDefault="00187F87" w:rsidP="00187F87"/>
    <w:p w14:paraId="61D8A95F" w14:textId="77777777" w:rsidR="00187F87" w:rsidRDefault="00187F87" w:rsidP="00187F87"/>
    <w:p w14:paraId="5EA47DD8" w14:textId="77777777" w:rsidR="00187F87" w:rsidRDefault="00187F87" w:rsidP="00187F87">
      <w:r>
        <w:t>Vážené předsednictvo SMČR,</w:t>
      </w:r>
    </w:p>
    <w:p w14:paraId="677CC1E6" w14:textId="77777777" w:rsidR="00187F87" w:rsidRDefault="00187F87" w:rsidP="00187F87"/>
    <w:p w14:paraId="38278D1D" w14:textId="77777777" w:rsidR="00187F87" w:rsidRDefault="00187F87" w:rsidP="00187F87">
      <w:r>
        <w:t>pročetl jsem si návrh nových stanov SMČR. Myslím, že stanovy jsou kvalitně vytvořené, klobouk dolů!</w:t>
      </w:r>
    </w:p>
    <w:p w14:paraId="605D7557" w14:textId="77777777" w:rsidR="00187F87" w:rsidRDefault="00187F87" w:rsidP="00187F87"/>
    <w:p w14:paraId="7C6B6258" w14:textId="77777777" w:rsidR="00187F87" w:rsidRDefault="00187F87" w:rsidP="00187F87">
      <w:r>
        <w:t xml:space="preserve">Chci se zeptat na výklad věty "Předseda a/nebo Výbor modelářského klubu plní zejména tyto úkoly:" v sekci "Výbor modelářského klubu". Co znamená a/nebo? Znamená to, že pokud výbor existuje, všechny tyto úkoly plní výhradně výbor? Například, že pouze výbor kolektivně rozhoduje o přijetí nových členů nebo uzavírání smluv jménem modelářského klubu, předseda sám toto rozhodnutí vykonat nemůže? Kdy tyto úkoly plní předseda? Možná by bylo dobré </w:t>
      </w:r>
      <w:proofErr w:type="spellStart"/>
      <w:r>
        <w:t>ujastnit</w:t>
      </w:r>
      <w:proofErr w:type="spellEnd"/>
      <w:r>
        <w:t xml:space="preserve"> formulaci "a/nebo"...</w:t>
      </w:r>
    </w:p>
    <w:p w14:paraId="3EA8BEB5" w14:textId="77777777" w:rsidR="00187F87" w:rsidRDefault="00187F87" w:rsidP="00187F87"/>
    <w:p w14:paraId="6AA8FF97" w14:textId="77777777" w:rsidR="00187F87" w:rsidRDefault="00187F87" w:rsidP="00187F87">
      <w:r>
        <w:t>Děkuji.</w:t>
      </w:r>
    </w:p>
    <w:p w14:paraId="70623BE3" w14:textId="77777777" w:rsidR="00187F87" w:rsidRDefault="00187F87" w:rsidP="00187F87"/>
    <w:p w14:paraId="03A07339" w14:textId="574B69B1" w:rsidR="00187F87" w:rsidRDefault="00187F87" w:rsidP="00187F87">
      <w:pPr>
        <w:rPr>
          <w:rStyle w:val="Hypertextovodkaz"/>
        </w:rPr>
      </w:pPr>
      <w:r>
        <w:t>Jan Horáček</w:t>
      </w:r>
      <w:r>
        <w:br/>
        <w:t>Klub modelářů železnic Brno I</w:t>
      </w:r>
      <w:r>
        <w:br/>
        <w:t xml:space="preserve">Křenová 19, 602 00, Brno; </w:t>
      </w:r>
      <w:hyperlink r:id="rId5" w:tgtFrame="_blank" w:history="1">
        <w:r>
          <w:rPr>
            <w:rStyle w:val="Hypertextovodkaz"/>
          </w:rPr>
          <w:t>www.kmz-brno.cz</w:t>
        </w:r>
      </w:hyperlink>
    </w:p>
    <w:p w14:paraId="03229F5E" w14:textId="62489A7C" w:rsidR="00FA4F64" w:rsidRDefault="00FA4F64" w:rsidP="00187F87">
      <w:pPr>
        <w:rPr>
          <w:rStyle w:val="Hypertextovodkaz"/>
        </w:rPr>
      </w:pPr>
    </w:p>
    <w:p w14:paraId="165B6FE0" w14:textId="4CDFB346" w:rsidR="00FA4F64" w:rsidRDefault="00FA4F64" w:rsidP="00187F87">
      <w:pPr>
        <w:rPr>
          <w:rStyle w:val="Hypertextovodkaz"/>
        </w:rPr>
      </w:pPr>
    </w:p>
    <w:p w14:paraId="3CED6889" w14:textId="7AD01D04" w:rsidR="00FA4F64" w:rsidRDefault="00FA4F64" w:rsidP="00187F87">
      <w:pPr>
        <w:rPr>
          <w:rStyle w:val="Hypertextovodkaz"/>
        </w:rPr>
      </w:pPr>
    </w:p>
    <w:p w14:paraId="2B2BE6E1" w14:textId="77777777" w:rsidR="00FA4F64" w:rsidRPr="006B1BC2" w:rsidRDefault="00FA4F64" w:rsidP="00FA4F64">
      <w:pPr>
        <w:rPr>
          <w:b/>
          <w:bCs/>
        </w:rPr>
      </w:pPr>
      <w:r w:rsidRPr="006B1BC2">
        <w:rPr>
          <w:b/>
          <w:bCs/>
        </w:rPr>
        <w:t>Stanovisko pracovní skupiny „STANOVY 2022“:</w:t>
      </w:r>
    </w:p>
    <w:p w14:paraId="4E450953" w14:textId="77777777" w:rsidR="00FA4F64" w:rsidRPr="006B1BC2" w:rsidRDefault="00FA4F64" w:rsidP="00FA4F64">
      <w:pPr>
        <w:rPr>
          <w:b/>
          <w:bCs/>
        </w:rPr>
      </w:pPr>
    </w:p>
    <w:p w14:paraId="1CF62D13" w14:textId="705952B2" w:rsidR="00FA4F64" w:rsidRPr="00876D50" w:rsidRDefault="00FA4F64" w:rsidP="00187F87">
      <w:pPr>
        <w:rPr>
          <w:b/>
          <w:bCs/>
        </w:rPr>
      </w:pPr>
      <w:r w:rsidRPr="00876D50">
        <w:rPr>
          <w:b/>
          <w:bCs/>
        </w:rPr>
        <w:t>V rámci pobočného spolku řeší rozdělení kompetencí nejvyšší orgán – členská schůze pobočného spolku.</w:t>
      </w:r>
      <w:r w:rsidR="005D5F97" w:rsidRPr="00876D50">
        <w:rPr>
          <w:b/>
          <w:bCs/>
        </w:rPr>
        <w:t xml:space="preserve"> Stanovy SMČR umožňují fungování pobočných spolků v obou variantách – předseda nebo výbor (kolektivní orgán). </w:t>
      </w:r>
    </w:p>
    <w:p w14:paraId="2DC659A5" w14:textId="0C74B162" w:rsidR="005D5F97" w:rsidRPr="00876D50" w:rsidRDefault="005D5F97" w:rsidP="00187F87">
      <w:pPr>
        <w:rPr>
          <w:b/>
          <w:bCs/>
        </w:rPr>
      </w:pPr>
      <w:r w:rsidRPr="00876D50">
        <w:rPr>
          <w:b/>
          <w:bCs/>
        </w:rPr>
        <w:t xml:space="preserve">Spojka a/nebo umožňuje vykonávat </w:t>
      </w:r>
      <w:r w:rsidR="00876D50" w:rsidRPr="00876D50">
        <w:rPr>
          <w:b/>
          <w:bCs/>
        </w:rPr>
        <w:t>konkrétní činnost předsedovi, výboru nebo předsedovi a výboru tak, jak stanoví členská schůze pobočného spolku.</w:t>
      </w:r>
    </w:p>
    <w:p w14:paraId="543471EE" w14:textId="1AAD5764" w:rsidR="006F6A3C" w:rsidRDefault="006F6A3C"/>
    <w:p w14:paraId="06FE6076" w14:textId="67C74D21" w:rsidR="00A56008" w:rsidRDefault="00A56008"/>
    <w:p w14:paraId="3CD4259A" w14:textId="77777777" w:rsidR="00A56008" w:rsidRDefault="00A56008" w:rsidP="00A56008">
      <w:pPr>
        <w:rPr>
          <w:b/>
          <w:bCs/>
        </w:rPr>
      </w:pPr>
    </w:p>
    <w:p w14:paraId="4AFFE2E7" w14:textId="77777777" w:rsidR="00A56008" w:rsidRDefault="00A56008" w:rsidP="00A56008">
      <w:pPr>
        <w:rPr>
          <w:b/>
          <w:bCs/>
        </w:rPr>
      </w:pPr>
    </w:p>
    <w:p w14:paraId="75020C8C" w14:textId="77777777" w:rsidR="00A56008" w:rsidRDefault="00A56008" w:rsidP="00A56008">
      <w:pPr>
        <w:rPr>
          <w:b/>
          <w:bCs/>
        </w:rPr>
      </w:pPr>
    </w:p>
    <w:p w14:paraId="54C24DC5" w14:textId="77777777" w:rsidR="00A56008" w:rsidRDefault="00A56008" w:rsidP="00A56008">
      <w:pPr>
        <w:rPr>
          <w:b/>
          <w:bCs/>
        </w:rPr>
      </w:pPr>
    </w:p>
    <w:p w14:paraId="39C55421" w14:textId="77777777" w:rsidR="00A56008" w:rsidRDefault="00A56008" w:rsidP="00A56008">
      <w:pPr>
        <w:rPr>
          <w:b/>
          <w:bCs/>
        </w:rPr>
      </w:pPr>
    </w:p>
    <w:p w14:paraId="4BBB298F" w14:textId="77777777" w:rsidR="00A56008" w:rsidRDefault="00A56008" w:rsidP="00A56008">
      <w:pPr>
        <w:rPr>
          <w:b/>
          <w:bCs/>
        </w:rPr>
      </w:pPr>
    </w:p>
    <w:p w14:paraId="46B1BAF2" w14:textId="77777777" w:rsidR="00A56008" w:rsidRDefault="00A56008" w:rsidP="00A56008">
      <w:pPr>
        <w:rPr>
          <w:b/>
          <w:bCs/>
        </w:rPr>
      </w:pPr>
    </w:p>
    <w:p w14:paraId="4188CF2D" w14:textId="77777777" w:rsidR="00A56008" w:rsidRDefault="00A56008" w:rsidP="00A56008">
      <w:pPr>
        <w:rPr>
          <w:b/>
          <w:bCs/>
        </w:rPr>
      </w:pPr>
    </w:p>
    <w:p w14:paraId="4155D2B8" w14:textId="77777777" w:rsidR="00A56008" w:rsidRDefault="00A56008" w:rsidP="00A56008">
      <w:pPr>
        <w:rPr>
          <w:b/>
          <w:bCs/>
        </w:rPr>
      </w:pPr>
    </w:p>
    <w:p w14:paraId="5077FBAB" w14:textId="77777777" w:rsidR="00A56008" w:rsidRDefault="00A56008" w:rsidP="00A56008">
      <w:pPr>
        <w:rPr>
          <w:b/>
          <w:bCs/>
        </w:rPr>
      </w:pPr>
    </w:p>
    <w:p w14:paraId="33F86A4F" w14:textId="77777777" w:rsidR="00A56008" w:rsidRDefault="00A56008" w:rsidP="00A56008">
      <w:pPr>
        <w:rPr>
          <w:b/>
          <w:bCs/>
        </w:rPr>
      </w:pPr>
    </w:p>
    <w:p w14:paraId="677E0A31" w14:textId="77777777" w:rsidR="00A56008" w:rsidRDefault="00A56008" w:rsidP="00A56008">
      <w:pPr>
        <w:rPr>
          <w:b/>
          <w:bCs/>
        </w:rPr>
      </w:pPr>
    </w:p>
    <w:p w14:paraId="37E217B0" w14:textId="77777777" w:rsidR="00A56008" w:rsidRDefault="00A56008" w:rsidP="00A56008">
      <w:pPr>
        <w:rPr>
          <w:b/>
          <w:bCs/>
        </w:rPr>
      </w:pPr>
    </w:p>
    <w:p w14:paraId="3ED84E0B" w14:textId="77777777" w:rsidR="00A56008" w:rsidRDefault="00A56008" w:rsidP="00A56008">
      <w:pPr>
        <w:rPr>
          <w:b/>
          <w:bCs/>
        </w:rPr>
      </w:pPr>
    </w:p>
    <w:p w14:paraId="51EFC1D4" w14:textId="77777777" w:rsidR="00A56008" w:rsidRDefault="00A56008" w:rsidP="00A56008">
      <w:pPr>
        <w:rPr>
          <w:b/>
          <w:bCs/>
        </w:rPr>
      </w:pPr>
    </w:p>
    <w:p w14:paraId="6EA6DCD5" w14:textId="77777777" w:rsidR="00A56008" w:rsidRDefault="00A56008" w:rsidP="00A56008">
      <w:pPr>
        <w:rPr>
          <w:b/>
          <w:bCs/>
        </w:rPr>
      </w:pPr>
    </w:p>
    <w:p w14:paraId="599A4E53" w14:textId="77777777" w:rsidR="00A56008" w:rsidRDefault="00A56008" w:rsidP="00A56008">
      <w:pPr>
        <w:rPr>
          <w:b/>
          <w:bCs/>
        </w:rPr>
      </w:pPr>
    </w:p>
    <w:p w14:paraId="2DECAE51" w14:textId="77777777" w:rsidR="00A56008" w:rsidRDefault="00A56008" w:rsidP="00A56008">
      <w:pPr>
        <w:rPr>
          <w:b/>
          <w:bCs/>
        </w:rPr>
      </w:pPr>
    </w:p>
    <w:p w14:paraId="415A9F0C" w14:textId="77777777" w:rsidR="00A56008" w:rsidRDefault="00A56008" w:rsidP="00A56008">
      <w:pPr>
        <w:rPr>
          <w:b/>
          <w:bCs/>
        </w:rPr>
      </w:pPr>
    </w:p>
    <w:p w14:paraId="721C37A6" w14:textId="77777777" w:rsidR="00A56008" w:rsidRDefault="00A56008" w:rsidP="00A56008">
      <w:pPr>
        <w:rPr>
          <w:b/>
          <w:bCs/>
        </w:rPr>
      </w:pPr>
    </w:p>
    <w:p w14:paraId="0AB73511" w14:textId="77777777" w:rsidR="00A56008" w:rsidRDefault="00A56008" w:rsidP="00A56008">
      <w:pPr>
        <w:rPr>
          <w:b/>
          <w:bCs/>
        </w:rPr>
      </w:pPr>
    </w:p>
    <w:p w14:paraId="6A11B7B1" w14:textId="77777777" w:rsidR="00A56008" w:rsidRDefault="00A56008" w:rsidP="00A56008">
      <w:pPr>
        <w:rPr>
          <w:b/>
          <w:bCs/>
        </w:rPr>
      </w:pPr>
    </w:p>
    <w:p w14:paraId="383BC7E0" w14:textId="77777777" w:rsidR="00A56008" w:rsidRDefault="00A56008" w:rsidP="00A56008">
      <w:pPr>
        <w:rPr>
          <w:b/>
          <w:bCs/>
        </w:rPr>
      </w:pPr>
    </w:p>
    <w:p w14:paraId="21AE0225" w14:textId="77777777" w:rsidR="00A56008" w:rsidRDefault="00A56008" w:rsidP="00A56008">
      <w:pPr>
        <w:rPr>
          <w:b/>
          <w:bCs/>
        </w:rPr>
      </w:pPr>
    </w:p>
    <w:p w14:paraId="34E4EBB7" w14:textId="77777777" w:rsidR="00A56008" w:rsidRDefault="00A56008" w:rsidP="00A56008">
      <w:pPr>
        <w:rPr>
          <w:b/>
          <w:bCs/>
        </w:rPr>
      </w:pPr>
    </w:p>
    <w:p w14:paraId="4F54A3BD" w14:textId="77777777" w:rsidR="00A56008" w:rsidRDefault="00A56008" w:rsidP="00A56008">
      <w:pPr>
        <w:rPr>
          <w:b/>
          <w:bCs/>
        </w:rPr>
      </w:pPr>
    </w:p>
    <w:p w14:paraId="7A4521B3" w14:textId="77777777" w:rsidR="00A56008" w:rsidRDefault="00A56008" w:rsidP="00A56008">
      <w:pPr>
        <w:rPr>
          <w:b/>
          <w:bCs/>
        </w:rPr>
      </w:pPr>
    </w:p>
    <w:p w14:paraId="0B692ED6" w14:textId="77777777" w:rsidR="00A56008" w:rsidRDefault="00A56008" w:rsidP="00A56008">
      <w:pPr>
        <w:rPr>
          <w:b/>
          <w:bCs/>
        </w:rPr>
      </w:pPr>
    </w:p>
    <w:sectPr w:rsidR="00A56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87"/>
    <w:rsid w:val="00187F87"/>
    <w:rsid w:val="00333279"/>
    <w:rsid w:val="004E381A"/>
    <w:rsid w:val="005D5F97"/>
    <w:rsid w:val="005E39BA"/>
    <w:rsid w:val="006F6A3C"/>
    <w:rsid w:val="00712DAA"/>
    <w:rsid w:val="00876D50"/>
    <w:rsid w:val="00A56008"/>
    <w:rsid w:val="00FA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5771"/>
  <w15:chartTrackingRefBased/>
  <w15:docId w15:val="{395CBE87-91C6-4E8C-A8F8-89D7ECBE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7F8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7F87"/>
    <w:rPr>
      <w:color w:val="0563C1"/>
      <w:u w:val="single"/>
    </w:rPr>
  </w:style>
  <w:style w:type="paragraph" w:customStyle="1" w:styleId="l7">
    <w:name w:val="l7"/>
    <w:basedOn w:val="Normln"/>
    <w:rsid w:val="005E39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8">
    <w:name w:val="l8"/>
    <w:basedOn w:val="Normln"/>
    <w:rsid w:val="005E39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5E39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mz-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5</cp:revision>
  <cp:lastPrinted>2022-03-23T08:55:00Z</cp:lastPrinted>
  <dcterms:created xsi:type="dcterms:W3CDTF">2022-03-22T17:14:00Z</dcterms:created>
  <dcterms:modified xsi:type="dcterms:W3CDTF">2022-03-23T09:00:00Z</dcterms:modified>
</cp:coreProperties>
</file>